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80076" w14:textId="77777777" w:rsidR="00E96799" w:rsidRDefault="00E96799" w:rsidP="0090499A">
      <w:pPr>
        <w:pStyle w:val="Firmadipostaelettronica"/>
        <w:spacing w:line="340" w:lineRule="exact"/>
        <w:jc w:val="center"/>
        <w:rPr>
          <w:rFonts w:ascii="Arial" w:hAnsi="Arial" w:cs="Arial"/>
          <w:b/>
          <w:sz w:val="36"/>
        </w:rPr>
      </w:pPr>
    </w:p>
    <w:p w14:paraId="68980077" w14:textId="77777777" w:rsidR="0090499A" w:rsidRPr="00CC66EF" w:rsidRDefault="00CC66EF" w:rsidP="0090499A">
      <w:pPr>
        <w:pStyle w:val="Firmadipostaelettronica"/>
        <w:rPr>
          <w:rFonts w:ascii="Arial" w:hAnsi="Arial" w:cs="Arial"/>
        </w:rPr>
      </w:pPr>
      <w:proofErr w:type="spellStart"/>
      <w:r w:rsidRPr="00CC66EF">
        <w:rPr>
          <w:rFonts w:ascii="Arial" w:hAnsi="Arial" w:cs="Arial"/>
        </w:rPr>
        <w:t>Prot</w:t>
      </w:r>
      <w:proofErr w:type="spellEnd"/>
      <w:r>
        <w:rPr>
          <w:rFonts w:ascii="Arial" w:hAnsi="Arial" w:cs="Arial"/>
        </w:rPr>
        <w:t>: 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Data: _______________</w:t>
      </w:r>
    </w:p>
    <w:p w14:paraId="68980078" w14:textId="77777777" w:rsidR="00CC66EF" w:rsidRDefault="00CC66EF" w:rsidP="0090499A">
      <w:pPr>
        <w:pStyle w:val="Firmadipostaelettronica"/>
      </w:pPr>
    </w:p>
    <w:p w14:paraId="68980079" w14:textId="77777777" w:rsidR="0090499A" w:rsidRDefault="0090499A" w:rsidP="0090499A">
      <w:pPr>
        <w:pStyle w:val="Citt"/>
        <w:keepNext w:val="0"/>
        <w:rPr>
          <w:rFonts w:ascii="Arial" w:hAnsi="Arial" w:cs="Arial"/>
        </w:rPr>
      </w:pPr>
    </w:p>
    <w:p w14:paraId="6898007A" w14:textId="77777777" w:rsidR="00C33B87" w:rsidRDefault="00C33B87" w:rsidP="00C33B87">
      <w:pPr>
        <w:rPr>
          <w:rFonts w:ascii="Arial" w:hAnsi="Arial" w:cs="Arial"/>
        </w:rPr>
      </w:pPr>
    </w:p>
    <w:p w14:paraId="6898007B" w14:textId="77777777" w:rsidR="00C33B87" w:rsidRDefault="00C33B87" w:rsidP="00C33B87">
      <w:pPr>
        <w:pStyle w:val="Citt"/>
        <w:keepNext w:val="0"/>
        <w:rPr>
          <w:rFonts w:ascii="Arial" w:hAnsi="Arial" w:cs="Arial"/>
        </w:rPr>
      </w:pPr>
    </w:p>
    <w:p w14:paraId="6898007C" w14:textId="77777777" w:rsidR="00C33B87" w:rsidRPr="002B7CAB" w:rsidRDefault="00C33B87" w:rsidP="00C33B87">
      <w:pPr>
        <w:spacing w:line="300" w:lineRule="auto"/>
        <w:rPr>
          <w:sz w:val="22"/>
          <w:szCs w:val="22"/>
        </w:rPr>
      </w:pPr>
    </w:p>
    <w:p w14:paraId="6898007D" w14:textId="77777777" w:rsidR="008C372E" w:rsidRDefault="00CC66EF" w:rsidP="002E781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Spettabile</w:t>
      </w:r>
      <w:r w:rsidR="002F01A2">
        <w:rPr>
          <w:rFonts w:ascii="Arial" w:hAnsi="Arial" w:cs="Arial"/>
        </w:rPr>
        <w:t xml:space="preserve"> </w:t>
      </w:r>
      <w:r w:rsidR="00C543C4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</w:t>
      </w:r>
    </w:p>
    <w:p w14:paraId="6898007E" w14:textId="77777777" w:rsidR="008C372E" w:rsidRDefault="008C372E">
      <w:pPr>
        <w:rPr>
          <w:rFonts w:ascii="Arial" w:hAnsi="Arial" w:cs="Arial"/>
        </w:rPr>
      </w:pPr>
    </w:p>
    <w:p w14:paraId="6898007F" w14:textId="77777777" w:rsidR="0090499A" w:rsidRPr="00C33B87" w:rsidRDefault="00DA47C9" w:rsidP="00C33B87">
      <w:pPr>
        <w:spacing w:line="360" w:lineRule="exact"/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2F01A2">
        <w:rPr>
          <w:rFonts w:ascii="Arial" w:hAnsi="Arial" w:cs="Arial"/>
          <w:bCs/>
        </w:rPr>
        <w:t xml:space="preserve">on il presente </w:t>
      </w:r>
      <w:r w:rsidR="002C1A09">
        <w:rPr>
          <w:rFonts w:ascii="Arial" w:hAnsi="Arial" w:cs="Arial"/>
          <w:bCs/>
        </w:rPr>
        <w:t>atto</w:t>
      </w:r>
      <w:r w:rsidR="002F01A2">
        <w:rPr>
          <w:rFonts w:ascii="Arial" w:hAnsi="Arial" w:cs="Arial"/>
          <w:bCs/>
        </w:rPr>
        <w:t xml:space="preserve"> </w:t>
      </w:r>
      <w:r w:rsidR="00CA4DEF">
        <w:rPr>
          <w:rFonts w:ascii="Arial" w:hAnsi="Arial" w:cs="Arial"/>
          <w:bCs/>
        </w:rPr>
        <w:t>il Dirigente Scolastico</w:t>
      </w:r>
      <w:r w:rsidR="00C33B87">
        <w:rPr>
          <w:rFonts w:ascii="Arial" w:hAnsi="Arial" w:cs="Arial"/>
          <w:bCs/>
        </w:rPr>
        <w:t>,</w:t>
      </w:r>
      <w:r w:rsidR="00CA4DEF">
        <w:rPr>
          <w:rFonts w:ascii="Arial" w:hAnsi="Arial" w:cs="Arial"/>
          <w:bCs/>
        </w:rPr>
        <w:t xml:space="preserve"> in qualità di </w:t>
      </w:r>
      <w:r w:rsidR="00C543C4">
        <w:rPr>
          <w:rFonts w:ascii="Arial" w:hAnsi="Arial" w:cs="Arial"/>
          <w:bCs/>
        </w:rPr>
        <w:t xml:space="preserve">Legale Rappresentante </w:t>
      </w:r>
      <w:r w:rsidR="00CA4DEF">
        <w:rPr>
          <w:rFonts w:ascii="Arial" w:hAnsi="Arial" w:cs="Arial"/>
          <w:bCs/>
        </w:rPr>
        <w:t xml:space="preserve">dell’Ente, </w:t>
      </w:r>
      <w:r w:rsidR="00C33B87">
        <w:rPr>
          <w:rFonts w:ascii="Arial" w:hAnsi="Arial" w:cs="Arial"/>
          <w:bCs/>
        </w:rPr>
        <w:t>Le affida l’incarico di raccogliere, custodire in sicurezza e rendere disponibili in caso di necessità le parole chiave (“pa</w:t>
      </w:r>
      <w:r w:rsidR="002C1A09">
        <w:rPr>
          <w:rFonts w:ascii="Arial" w:hAnsi="Arial" w:cs="Arial"/>
          <w:bCs/>
        </w:rPr>
        <w:t>s</w:t>
      </w:r>
      <w:r w:rsidR="00C33B87">
        <w:rPr>
          <w:rFonts w:ascii="Arial" w:hAnsi="Arial" w:cs="Arial"/>
          <w:bCs/>
        </w:rPr>
        <w:t xml:space="preserve">sword”) relative agli account di </w:t>
      </w:r>
      <w:proofErr w:type="spellStart"/>
      <w:r w:rsidR="00C33B87">
        <w:rPr>
          <w:rFonts w:ascii="Arial" w:hAnsi="Arial" w:cs="Arial"/>
          <w:bCs/>
        </w:rPr>
        <w:t>administrator</w:t>
      </w:r>
      <w:proofErr w:type="spellEnd"/>
      <w:r w:rsidR="00C33B87">
        <w:rPr>
          <w:rFonts w:ascii="Arial" w:hAnsi="Arial" w:cs="Arial"/>
          <w:bCs/>
        </w:rPr>
        <w:t xml:space="preserve"> dei sistemi dell’Ente, e Le fornisce di seguito l</w:t>
      </w:r>
      <w:r w:rsidR="00EB1505">
        <w:rPr>
          <w:rFonts w:ascii="Arial" w:hAnsi="Arial" w:cs="Arial"/>
          <w:bCs/>
        </w:rPr>
        <w:t xml:space="preserve">e istruzioni </w:t>
      </w:r>
      <w:r w:rsidR="00C33B87">
        <w:rPr>
          <w:rFonts w:ascii="Arial" w:hAnsi="Arial" w:cs="Arial"/>
          <w:bCs/>
        </w:rPr>
        <w:t>da seguire</w:t>
      </w:r>
      <w:r w:rsidR="00EB1505">
        <w:rPr>
          <w:rFonts w:ascii="Arial" w:hAnsi="Arial" w:cs="Arial"/>
          <w:bCs/>
        </w:rPr>
        <w:t>; istruzioni più dettagliate sono contenute nella Procedura Operativa allegata al presente atto. Per qualsiasi chiarimento può contattare in qualsiasi momento il Responsabile della protezione dei dati (RPD) dell’Istituto.</w:t>
      </w:r>
    </w:p>
    <w:p w14:paraId="68980080" w14:textId="77777777" w:rsidR="008C372E" w:rsidRDefault="008C372E">
      <w:pPr>
        <w:jc w:val="left"/>
        <w:rPr>
          <w:rFonts w:ascii="Arial" w:hAnsi="Arial" w:cs="Arial"/>
        </w:rPr>
      </w:pPr>
    </w:p>
    <w:p w14:paraId="68980081" w14:textId="77777777" w:rsidR="00EB1505" w:rsidRPr="00EB1505" w:rsidRDefault="00EB1505" w:rsidP="00EB1505">
      <w:pPr>
        <w:jc w:val="center"/>
        <w:rPr>
          <w:b/>
          <w:sz w:val="28"/>
        </w:rPr>
      </w:pPr>
      <w:r w:rsidRPr="00EB1505">
        <w:rPr>
          <w:b/>
          <w:sz w:val="28"/>
        </w:rPr>
        <w:t>ISTRUZIONI OPERATIVE</w:t>
      </w:r>
    </w:p>
    <w:p w14:paraId="68980082" w14:textId="77777777" w:rsidR="00C33B87" w:rsidRDefault="00C33B87" w:rsidP="00C33B87">
      <w:pPr>
        <w:rPr>
          <w:rFonts w:ascii="Arial" w:hAnsi="Arial" w:cs="Arial"/>
        </w:rPr>
      </w:pPr>
    </w:p>
    <w:p w14:paraId="68980083" w14:textId="77777777" w:rsidR="00C33B87" w:rsidRPr="00C33B87" w:rsidRDefault="00C33B87" w:rsidP="00C33B87">
      <w:pPr>
        <w:numPr>
          <w:ilvl w:val="0"/>
          <w:numId w:val="5"/>
        </w:numPr>
        <w:suppressAutoHyphens w:val="0"/>
        <w:spacing w:before="120" w:line="340" w:lineRule="exact"/>
        <w:ind w:left="714" w:hanging="357"/>
        <w:rPr>
          <w:rFonts w:ascii="Arial" w:hAnsi="Arial" w:cs="Arial"/>
        </w:rPr>
      </w:pPr>
      <w:r w:rsidRPr="003B1721">
        <w:rPr>
          <w:rFonts w:ascii="Arial" w:hAnsi="Arial" w:cs="Arial"/>
        </w:rPr>
        <w:t>richiedere e ottenere</w:t>
      </w:r>
      <w:r>
        <w:rPr>
          <w:rFonts w:ascii="Arial" w:hAnsi="Arial" w:cs="Arial"/>
        </w:rPr>
        <w:t xml:space="preserve"> in busta chiusa e sigillata</w:t>
      </w:r>
      <w:r w:rsidRPr="003B1721">
        <w:rPr>
          <w:rFonts w:ascii="Arial" w:hAnsi="Arial" w:cs="Arial"/>
        </w:rPr>
        <w:t xml:space="preserve">, con cadenza </w:t>
      </w:r>
      <w:r>
        <w:rPr>
          <w:rFonts w:ascii="Arial" w:hAnsi="Arial" w:cs="Arial"/>
        </w:rPr>
        <w:t xml:space="preserve">almeno </w:t>
      </w:r>
      <w:r w:rsidRPr="003B1721">
        <w:rPr>
          <w:rFonts w:ascii="Arial" w:hAnsi="Arial" w:cs="Arial"/>
        </w:rPr>
        <w:t xml:space="preserve">semestrale e trimestrale per i dati sensibili o </w:t>
      </w:r>
      <w:proofErr w:type="spellStart"/>
      <w:r w:rsidRPr="003B1721">
        <w:rPr>
          <w:rFonts w:ascii="Arial" w:hAnsi="Arial" w:cs="Arial"/>
        </w:rPr>
        <w:t>giudiziarî</w:t>
      </w:r>
      <w:proofErr w:type="spellEnd"/>
      <w:r w:rsidRPr="003B172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dai soggetti incaricati della gestione ed amministrazione dei sistemi informatici e telematici dell’Ente (usualmente designati come “Amministratori di Sistema”), una busta chiusa e sigillata contenente la user-id di </w:t>
      </w:r>
      <w:proofErr w:type="spellStart"/>
      <w:r>
        <w:rPr>
          <w:rFonts w:ascii="Arial" w:hAnsi="Arial" w:cs="Arial"/>
        </w:rPr>
        <w:t>administrator</w:t>
      </w:r>
      <w:proofErr w:type="spellEnd"/>
      <w:r>
        <w:rPr>
          <w:rFonts w:ascii="Arial" w:hAnsi="Arial" w:cs="Arial"/>
        </w:rPr>
        <w:t xml:space="preserve"> e la relativa parola chiave associata; si dovranno richiedere ed ottenere tante buste chiuse e sigillate quanti sono i sistemi informatici o telematici utilizzati dal dall’Ente; i soggetti incaricati della gestione ad amministrazione dei sistemi possono essere sia interni od esterni all’Ente;</w:t>
      </w:r>
    </w:p>
    <w:p w14:paraId="68980084" w14:textId="77777777" w:rsidR="00C33B87" w:rsidRPr="00C33B87" w:rsidRDefault="00C33B87" w:rsidP="00C33B87">
      <w:pPr>
        <w:numPr>
          <w:ilvl w:val="0"/>
          <w:numId w:val="5"/>
        </w:numPr>
        <w:suppressAutoHyphens w:val="0"/>
        <w:spacing w:before="120" w:line="340" w:lineRule="exact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ciascun codice identificativo (“user-id” o “account”) relativo al profilo di </w:t>
      </w:r>
      <w:proofErr w:type="spellStart"/>
      <w:r>
        <w:rPr>
          <w:rFonts w:ascii="Arial" w:hAnsi="Arial" w:cs="Arial"/>
        </w:rPr>
        <w:t>administrator</w:t>
      </w:r>
      <w:proofErr w:type="spellEnd"/>
      <w:r>
        <w:rPr>
          <w:rFonts w:ascii="Arial" w:hAnsi="Arial" w:cs="Arial"/>
        </w:rPr>
        <w:t xml:space="preserve"> e la relativa parola chiave utilizzata dovrà essere contenuto singolarmente in una busta chiusa e sigillata, datata e firmata sul lato esterno; sul lato esterno della busta dovrà altresì essere riportato il sistema informatico o telematico al quale la coppia &lt;user-id, password&gt; si riferisce</w:t>
      </w:r>
      <w:r w:rsidRPr="00C33B87">
        <w:rPr>
          <w:rFonts w:ascii="Arial" w:hAnsi="Arial" w:cs="Arial"/>
        </w:rPr>
        <w:t xml:space="preserve"> </w:t>
      </w:r>
    </w:p>
    <w:p w14:paraId="68980085" w14:textId="77777777" w:rsidR="00C33B87" w:rsidRPr="003B1721" w:rsidRDefault="00C33B87" w:rsidP="00C33B87">
      <w:pPr>
        <w:numPr>
          <w:ilvl w:val="0"/>
          <w:numId w:val="5"/>
        </w:numPr>
        <w:suppressAutoHyphens w:val="0"/>
        <w:spacing w:before="120" w:line="340" w:lineRule="exact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depositare le suddette buste</w:t>
      </w:r>
      <w:r w:rsidRPr="003B17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all’interno di una cassaforte o di un armadio blindato dotato di chiave e serratura funzionante;</w:t>
      </w:r>
    </w:p>
    <w:p w14:paraId="68980086" w14:textId="77777777" w:rsidR="00C33B87" w:rsidRPr="003B1721" w:rsidRDefault="00C33B87" w:rsidP="00C33B87">
      <w:pPr>
        <w:numPr>
          <w:ilvl w:val="0"/>
          <w:numId w:val="5"/>
        </w:numPr>
        <w:suppressAutoHyphens w:val="0"/>
        <w:spacing w:before="120" w:line="340" w:lineRule="exact"/>
        <w:ind w:left="714" w:hanging="357"/>
        <w:rPr>
          <w:rFonts w:ascii="Arial" w:hAnsi="Arial" w:cs="Arial"/>
        </w:rPr>
      </w:pPr>
      <w:r w:rsidRPr="003B1721">
        <w:rPr>
          <w:rFonts w:ascii="Arial" w:hAnsi="Arial" w:cs="Arial"/>
        </w:rPr>
        <w:t xml:space="preserve">dare indicazioni agli </w:t>
      </w:r>
      <w:r>
        <w:rPr>
          <w:rFonts w:ascii="Arial" w:hAnsi="Arial" w:cs="Arial"/>
        </w:rPr>
        <w:t xml:space="preserve">amministratori di sistema </w:t>
      </w:r>
      <w:r w:rsidRPr="003B1721">
        <w:rPr>
          <w:rFonts w:ascii="Arial" w:hAnsi="Arial" w:cs="Arial"/>
        </w:rPr>
        <w:t>affinché in caso di mod</w:t>
      </w:r>
      <w:r>
        <w:rPr>
          <w:rFonts w:ascii="Arial" w:hAnsi="Arial" w:cs="Arial"/>
        </w:rPr>
        <w:t>ifica anticipata</w:t>
      </w:r>
      <w:r w:rsidRPr="003B17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della password rispetto alle scadenze di cui al punto 1, </w:t>
      </w:r>
      <w:r w:rsidRPr="003B1721">
        <w:rPr>
          <w:rFonts w:ascii="Arial" w:hAnsi="Arial" w:cs="Arial"/>
        </w:rPr>
        <w:t xml:space="preserve">la nuova password </w:t>
      </w:r>
      <w:r>
        <w:rPr>
          <w:rFonts w:ascii="Arial" w:hAnsi="Arial" w:cs="Arial"/>
        </w:rPr>
        <w:t xml:space="preserve">unitamente alla user-id </w:t>
      </w:r>
      <w:r>
        <w:rPr>
          <w:rFonts w:ascii="Arial" w:hAnsi="Arial" w:cs="Arial"/>
        </w:rPr>
        <w:lastRenderedPageBreak/>
        <w:t xml:space="preserve">collegata </w:t>
      </w:r>
      <w:r w:rsidRPr="003B1721">
        <w:rPr>
          <w:rFonts w:ascii="Arial" w:hAnsi="Arial" w:cs="Arial"/>
        </w:rPr>
        <w:t xml:space="preserve">venga comunicata </w:t>
      </w:r>
      <w:r>
        <w:rPr>
          <w:rFonts w:ascii="Arial" w:hAnsi="Arial" w:cs="Arial"/>
        </w:rPr>
        <w:t>in busta chiusa e sigillata al c</w:t>
      </w:r>
      <w:r w:rsidRPr="003B1721">
        <w:rPr>
          <w:rFonts w:ascii="Arial" w:hAnsi="Arial" w:cs="Arial"/>
        </w:rPr>
        <w:t>u</w:t>
      </w:r>
      <w:r>
        <w:rPr>
          <w:rFonts w:ascii="Arial" w:hAnsi="Arial" w:cs="Arial"/>
        </w:rPr>
        <w:t>stode delle parole c</w:t>
      </w:r>
      <w:r w:rsidRPr="003B1721">
        <w:rPr>
          <w:rFonts w:ascii="Arial" w:hAnsi="Arial" w:cs="Arial"/>
        </w:rPr>
        <w:t xml:space="preserve">hiave </w:t>
      </w:r>
      <w:r>
        <w:rPr>
          <w:rFonts w:ascii="Arial" w:hAnsi="Arial" w:cs="Arial"/>
        </w:rPr>
        <w:t>di sistema</w:t>
      </w:r>
      <w:r w:rsidRPr="003B1721">
        <w:rPr>
          <w:rFonts w:ascii="Arial" w:hAnsi="Arial" w:cs="Arial"/>
        </w:rPr>
        <w:t xml:space="preserve"> secondo la prassi indicata al punto 1;</w:t>
      </w:r>
    </w:p>
    <w:p w14:paraId="68980087" w14:textId="77777777" w:rsidR="00C33B87" w:rsidRDefault="00C33B87" w:rsidP="00C33B87">
      <w:pPr>
        <w:numPr>
          <w:ilvl w:val="0"/>
          <w:numId w:val="5"/>
        </w:numPr>
        <w:suppressAutoHyphens w:val="0"/>
        <w:spacing w:before="120" w:line="340" w:lineRule="exact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solo nei casi in cui sia indispensabile accedere con urgenza ai dati per esigenze di operatività o di sicurezza, e solamente in caso di assenza o indisponibilità dell’amministratore di sistema, sarà possibile accedere alla cassaforte e recuperare la busta contenente le password necessarie per accedere ai dati, mediante apertura della busta e accesso ai dati in presenza di almeno un testimone; </w:t>
      </w:r>
    </w:p>
    <w:p w14:paraId="68980088" w14:textId="77777777" w:rsidR="00C33B87" w:rsidRPr="00BE48A6" w:rsidRDefault="00C33B87" w:rsidP="00C33B87">
      <w:pPr>
        <w:numPr>
          <w:ilvl w:val="0"/>
          <w:numId w:val="5"/>
        </w:numPr>
        <w:suppressAutoHyphens w:val="0"/>
        <w:spacing w:before="120" w:line="340" w:lineRule="exact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nei casi di cui al punto 4</w:t>
      </w:r>
      <w:r w:rsidRPr="00BE48A6">
        <w:rPr>
          <w:rFonts w:ascii="Arial" w:hAnsi="Arial" w:cs="Arial"/>
        </w:rPr>
        <w:t xml:space="preserve">, si dovrà redigere apposito verbale e informare </w:t>
      </w:r>
      <w:r>
        <w:rPr>
          <w:rFonts w:ascii="Arial" w:hAnsi="Arial" w:cs="Arial"/>
        </w:rPr>
        <w:t xml:space="preserve">l’amministratore di sistema alla prima occasione utile, invitandolo all’atto del rientro </w:t>
      </w:r>
      <w:r w:rsidRPr="00BE48A6">
        <w:rPr>
          <w:rFonts w:ascii="Arial" w:hAnsi="Arial" w:cs="Arial"/>
        </w:rPr>
        <w:t>a modificare la parola chiave per poterne ripristinare la segretezza e a verificare la correttezza e la liceità delle opera</w:t>
      </w:r>
      <w:r>
        <w:rPr>
          <w:rFonts w:ascii="Arial" w:hAnsi="Arial" w:cs="Arial"/>
        </w:rPr>
        <w:t>zioni effettuate in sua assenza e la conformità a quanto dichiarato nel verbale.</w:t>
      </w:r>
    </w:p>
    <w:p w14:paraId="68980089" w14:textId="77777777" w:rsidR="00C33B87" w:rsidRDefault="00C33B87" w:rsidP="00C33B87">
      <w:pPr>
        <w:rPr>
          <w:rFonts w:ascii="Arial" w:hAnsi="Arial" w:cs="Arial"/>
        </w:rPr>
      </w:pPr>
    </w:p>
    <w:p w14:paraId="6898008A" w14:textId="77777777" w:rsidR="00C33B87" w:rsidRDefault="00C33B87" w:rsidP="00C33B87">
      <w:pPr>
        <w:spacing w:line="300" w:lineRule="auto"/>
      </w:pPr>
    </w:p>
    <w:p w14:paraId="6898008B" w14:textId="77777777" w:rsidR="008C372E" w:rsidRDefault="008C372E" w:rsidP="00CC46AC">
      <w:pPr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>La preghiamo di restituirci il presente atto</w:t>
      </w:r>
      <w:r w:rsidR="002C1A09">
        <w:rPr>
          <w:rFonts w:ascii="Arial" w:hAnsi="Arial" w:cs="Arial"/>
        </w:rPr>
        <w:t xml:space="preserve">, da Lei firmato per ricevuta, </w:t>
      </w:r>
      <w:r>
        <w:rPr>
          <w:rFonts w:ascii="Arial" w:hAnsi="Arial" w:cs="Arial"/>
        </w:rPr>
        <w:t>presa visione</w:t>
      </w:r>
      <w:r w:rsidR="002C1A09">
        <w:rPr>
          <w:rFonts w:ascii="Arial" w:hAnsi="Arial" w:cs="Arial"/>
        </w:rPr>
        <w:t xml:space="preserve"> ed accettazione</w:t>
      </w:r>
      <w:r>
        <w:rPr>
          <w:rFonts w:ascii="Arial" w:hAnsi="Arial" w:cs="Arial"/>
        </w:rPr>
        <w:t>.</w:t>
      </w:r>
    </w:p>
    <w:p w14:paraId="6898008C" w14:textId="77777777" w:rsidR="008C372E" w:rsidRDefault="008C372E">
      <w:pPr>
        <w:rPr>
          <w:rFonts w:ascii="Arial" w:hAnsi="Arial" w:cs="Arial"/>
        </w:rPr>
      </w:pPr>
    </w:p>
    <w:p w14:paraId="6898008D" w14:textId="77777777" w:rsidR="008C372E" w:rsidRDefault="008C372E">
      <w:pPr>
        <w:rPr>
          <w:rFonts w:ascii="Arial" w:hAnsi="Arial" w:cs="Arial"/>
        </w:rPr>
      </w:pPr>
    </w:p>
    <w:p w14:paraId="6898008E" w14:textId="77777777" w:rsidR="008C372E" w:rsidRDefault="008C37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="008103D9">
        <w:rPr>
          <w:rFonts w:ascii="Arial" w:hAnsi="Arial" w:cs="Arial"/>
        </w:rPr>
        <w:t xml:space="preserve">Dirigente Scolastico </w:t>
      </w:r>
    </w:p>
    <w:p w14:paraId="6898008F" w14:textId="77777777" w:rsidR="008103D9" w:rsidRDefault="008103D9">
      <w:pPr>
        <w:rPr>
          <w:rFonts w:ascii="Arial" w:hAnsi="Arial" w:cs="Arial"/>
        </w:rPr>
      </w:pPr>
    </w:p>
    <w:p w14:paraId="68980090" w14:textId="77777777" w:rsidR="00CC66EF" w:rsidRDefault="00CC66EF">
      <w:pPr>
        <w:rPr>
          <w:rFonts w:ascii="Arial" w:hAnsi="Arial" w:cs="Arial"/>
        </w:rPr>
      </w:pPr>
    </w:p>
    <w:p w14:paraId="68980091" w14:textId="77777777" w:rsidR="008C372E" w:rsidRDefault="008C372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 w:rsidR="00333EDF">
        <w:rPr>
          <w:rFonts w:ascii="Arial" w:hAnsi="Arial" w:cs="Arial"/>
        </w:rPr>
        <w:t>__________________</w:t>
      </w:r>
    </w:p>
    <w:p w14:paraId="68980092" w14:textId="77777777" w:rsidR="008C372E" w:rsidRDefault="008C372E">
      <w:pPr>
        <w:rPr>
          <w:rFonts w:ascii="Arial" w:hAnsi="Arial" w:cs="Arial"/>
        </w:rPr>
      </w:pPr>
    </w:p>
    <w:p w14:paraId="68980093" w14:textId="77777777" w:rsidR="008C372E" w:rsidRDefault="008C372E">
      <w:pPr>
        <w:rPr>
          <w:rFonts w:ascii="Arial" w:hAnsi="Arial" w:cs="Arial"/>
        </w:rPr>
      </w:pPr>
    </w:p>
    <w:p w14:paraId="1CFEBE28" w14:textId="4A530982" w:rsidR="00523053" w:rsidRDefault="008C372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369E0EA" w14:textId="77777777" w:rsidR="00523053" w:rsidRPr="009923CA" w:rsidRDefault="00523053" w:rsidP="00523053">
      <w:pPr>
        <w:pStyle w:val="Standard"/>
        <w:tabs>
          <w:tab w:val="center" w:pos="6521"/>
        </w:tabs>
        <w:spacing w:line="360" w:lineRule="exact"/>
        <w:ind w:right="566"/>
        <w:rPr>
          <w:rFonts w:ascii="Arial" w:hAnsi="Arial" w:cs="Arial"/>
          <w:iCs/>
          <w:sz w:val="22"/>
          <w:szCs w:val="22"/>
          <w:lang w:eastAsia="it-IT"/>
        </w:rPr>
      </w:pPr>
    </w:p>
    <w:p w14:paraId="1FE64335" w14:textId="77777777" w:rsidR="00523053" w:rsidRPr="009923CA" w:rsidRDefault="00523053" w:rsidP="00523053">
      <w:pPr>
        <w:pStyle w:val="Standard"/>
        <w:tabs>
          <w:tab w:val="center" w:pos="6521"/>
        </w:tabs>
        <w:spacing w:line="360" w:lineRule="exact"/>
        <w:ind w:right="566"/>
        <w:rPr>
          <w:rFonts w:ascii="Arial" w:hAnsi="Arial" w:cs="Arial"/>
          <w:iCs/>
          <w:sz w:val="22"/>
          <w:szCs w:val="22"/>
          <w:lang w:eastAsia="it-IT"/>
        </w:rPr>
      </w:pPr>
      <w:proofErr w:type="gramStart"/>
      <w:r w:rsidRPr="009923CA">
        <w:rPr>
          <w:rFonts w:ascii="Arial" w:hAnsi="Arial" w:cs="Arial"/>
          <w:iCs/>
          <w:sz w:val="22"/>
          <w:szCs w:val="22"/>
          <w:lang w:eastAsia="it-IT"/>
        </w:rPr>
        <w:t>DATA:  _</w:t>
      </w:r>
      <w:proofErr w:type="gramEnd"/>
      <w:r w:rsidRPr="009923CA">
        <w:rPr>
          <w:rFonts w:ascii="Arial" w:hAnsi="Arial" w:cs="Arial"/>
          <w:iCs/>
          <w:sz w:val="22"/>
          <w:szCs w:val="22"/>
          <w:lang w:eastAsia="it-IT"/>
        </w:rPr>
        <w:t>_______________</w:t>
      </w:r>
    </w:p>
    <w:p w14:paraId="5FAD05B2" w14:textId="77777777" w:rsidR="00523053" w:rsidRPr="009923CA" w:rsidRDefault="00523053" w:rsidP="00523053">
      <w:pPr>
        <w:pStyle w:val="Standard"/>
        <w:tabs>
          <w:tab w:val="center" w:pos="6521"/>
        </w:tabs>
        <w:spacing w:line="360" w:lineRule="exact"/>
        <w:ind w:right="566"/>
        <w:rPr>
          <w:rFonts w:ascii="Arial" w:hAnsi="Arial" w:cs="Arial"/>
          <w:iCs/>
          <w:sz w:val="22"/>
          <w:szCs w:val="22"/>
          <w:lang w:eastAsia="it-IT"/>
        </w:rPr>
      </w:pPr>
    </w:p>
    <w:p w14:paraId="0C8EC1A4" w14:textId="77777777" w:rsidR="00FA628F" w:rsidRDefault="00FA628F" w:rsidP="00523053">
      <w:pPr>
        <w:pStyle w:val="Standard"/>
        <w:tabs>
          <w:tab w:val="center" w:pos="6521"/>
        </w:tabs>
        <w:spacing w:line="360" w:lineRule="exact"/>
        <w:ind w:right="566"/>
        <w:rPr>
          <w:rFonts w:ascii="Arial" w:hAnsi="Arial" w:cs="Arial"/>
          <w:iCs/>
          <w:sz w:val="22"/>
          <w:szCs w:val="22"/>
          <w:lang w:eastAsia="it-IT"/>
        </w:rPr>
      </w:pPr>
    </w:p>
    <w:p w14:paraId="0BC05569" w14:textId="4346C20A" w:rsidR="00523053" w:rsidRPr="009923CA" w:rsidRDefault="00523053" w:rsidP="00523053">
      <w:pPr>
        <w:pStyle w:val="Standard"/>
        <w:tabs>
          <w:tab w:val="center" w:pos="6521"/>
        </w:tabs>
        <w:spacing w:line="360" w:lineRule="exact"/>
        <w:ind w:right="566"/>
        <w:rPr>
          <w:rFonts w:ascii="Arial" w:hAnsi="Arial" w:cs="Arial"/>
          <w:iCs/>
          <w:sz w:val="22"/>
          <w:szCs w:val="22"/>
          <w:lang w:eastAsia="it-IT"/>
        </w:rPr>
      </w:pPr>
      <w:r w:rsidRPr="009923CA">
        <w:rPr>
          <w:rFonts w:ascii="Arial" w:hAnsi="Arial" w:cs="Arial"/>
          <w:iCs/>
          <w:sz w:val="22"/>
          <w:szCs w:val="22"/>
          <w:lang w:eastAsia="it-IT"/>
        </w:rPr>
        <w:t>NOME E COGNOME: ________________________________________</w:t>
      </w:r>
    </w:p>
    <w:p w14:paraId="6C994527" w14:textId="77777777" w:rsidR="00523053" w:rsidRPr="009923CA" w:rsidRDefault="00523053" w:rsidP="00523053">
      <w:pPr>
        <w:pStyle w:val="Standard"/>
        <w:tabs>
          <w:tab w:val="center" w:pos="6521"/>
        </w:tabs>
        <w:spacing w:line="360" w:lineRule="exact"/>
        <w:ind w:right="566"/>
        <w:rPr>
          <w:rFonts w:ascii="Arial" w:hAnsi="Arial" w:cs="Arial"/>
          <w:iCs/>
          <w:sz w:val="22"/>
          <w:szCs w:val="22"/>
          <w:lang w:eastAsia="it-IT"/>
        </w:rPr>
      </w:pPr>
    </w:p>
    <w:p w14:paraId="42E979E6" w14:textId="77777777" w:rsidR="00FA628F" w:rsidRDefault="00FA628F" w:rsidP="00523053">
      <w:pPr>
        <w:pStyle w:val="Standard"/>
        <w:tabs>
          <w:tab w:val="center" w:pos="6521"/>
        </w:tabs>
        <w:spacing w:line="360" w:lineRule="exact"/>
        <w:ind w:right="566"/>
        <w:rPr>
          <w:rFonts w:ascii="Arial" w:hAnsi="Arial" w:cs="Arial"/>
          <w:iCs/>
          <w:sz w:val="22"/>
          <w:szCs w:val="22"/>
          <w:lang w:eastAsia="it-IT"/>
        </w:rPr>
      </w:pPr>
    </w:p>
    <w:p w14:paraId="4EFEE938" w14:textId="5BA77968" w:rsidR="00523053" w:rsidRPr="009923CA" w:rsidRDefault="00523053" w:rsidP="00523053">
      <w:pPr>
        <w:pStyle w:val="Standard"/>
        <w:tabs>
          <w:tab w:val="center" w:pos="6521"/>
        </w:tabs>
        <w:spacing w:line="360" w:lineRule="exact"/>
        <w:ind w:right="566"/>
        <w:rPr>
          <w:rFonts w:ascii="Arial" w:hAnsi="Arial" w:cs="Arial"/>
          <w:iCs/>
          <w:sz w:val="22"/>
          <w:szCs w:val="22"/>
          <w:lang w:eastAsia="it-IT"/>
        </w:rPr>
      </w:pPr>
      <w:bookmarkStart w:id="0" w:name="_GoBack"/>
      <w:bookmarkEnd w:id="0"/>
      <w:r w:rsidRPr="009923CA">
        <w:rPr>
          <w:rFonts w:ascii="Arial" w:hAnsi="Arial" w:cs="Arial"/>
          <w:iCs/>
          <w:sz w:val="22"/>
          <w:szCs w:val="22"/>
          <w:lang w:eastAsia="it-IT"/>
        </w:rPr>
        <w:t xml:space="preserve">Firma leggibile: ______________________________________________ </w:t>
      </w:r>
    </w:p>
    <w:p w14:paraId="68980098" w14:textId="021FE772" w:rsidR="008C372E" w:rsidRPr="009923CA" w:rsidRDefault="008C372E">
      <w:pPr>
        <w:rPr>
          <w:rFonts w:ascii="Arial" w:hAnsi="Arial" w:cs="Arial"/>
        </w:rPr>
      </w:pPr>
      <w:r w:rsidRPr="009923CA">
        <w:rPr>
          <w:rFonts w:ascii="Arial" w:hAnsi="Arial" w:cs="Arial"/>
        </w:rPr>
        <w:t xml:space="preserve">   </w:t>
      </w:r>
    </w:p>
    <w:sectPr w:rsidR="008C372E" w:rsidRPr="009923CA" w:rsidSect="002F01A2">
      <w:headerReference w:type="default" r:id="rId7"/>
      <w:footerReference w:type="default" r:id="rId8"/>
      <w:footnotePr>
        <w:pos w:val="beneathText"/>
      </w:footnotePr>
      <w:pgSz w:w="11905" w:h="16837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8009B" w14:textId="77777777" w:rsidR="0084769D" w:rsidRDefault="0084769D" w:rsidP="00333EDF">
      <w:pPr>
        <w:spacing w:line="240" w:lineRule="auto"/>
      </w:pPr>
      <w:r>
        <w:separator/>
      </w:r>
    </w:p>
  </w:endnote>
  <w:endnote w:type="continuationSeparator" w:id="0">
    <w:p w14:paraId="6898009C" w14:textId="77777777" w:rsidR="0084769D" w:rsidRDefault="0084769D" w:rsidP="00333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800A9" w14:textId="77777777" w:rsidR="00333EDF" w:rsidRDefault="00FA628F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769D">
      <w:rPr>
        <w:noProof/>
      </w:rPr>
      <w:t>1</w:t>
    </w:r>
    <w:r>
      <w:rPr>
        <w:noProof/>
      </w:rPr>
      <w:fldChar w:fldCharType="end"/>
    </w:r>
  </w:p>
  <w:p w14:paraId="689800AA" w14:textId="77777777" w:rsidR="00333EDF" w:rsidRDefault="00333E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80099" w14:textId="77777777" w:rsidR="0084769D" w:rsidRDefault="0084769D" w:rsidP="00333EDF">
      <w:pPr>
        <w:spacing w:line="240" w:lineRule="auto"/>
      </w:pPr>
      <w:r>
        <w:separator/>
      </w:r>
    </w:p>
  </w:footnote>
  <w:footnote w:type="continuationSeparator" w:id="0">
    <w:p w14:paraId="6898009A" w14:textId="77777777" w:rsidR="0084769D" w:rsidRDefault="0084769D" w:rsidP="00333E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8009D" w14:textId="77777777" w:rsidR="00E96799" w:rsidRDefault="00E96799"/>
  <w:p w14:paraId="6898009E" w14:textId="77777777" w:rsidR="00E96799" w:rsidRDefault="00E96799"/>
  <w:tbl>
    <w:tblPr>
      <w:tblW w:w="0" w:type="auto"/>
      <w:tblInd w:w="-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54"/>
      <w:gridCol w:w="3119"/>
    </w:tblGrid>
    <w:tr w:rsidR="00E96799" w:rsidRPr="001B472A" w14:paraId="689800A5" w14:textId="77777777" w:rsidTr="00E45AB0">
      <w:trPr>
        <w:cantSplit/>
        <w:trHeight w:val="1441"/>
      </w:trPr>
      <w:tc>
        <w:tcPr>
          <w:tcW w:w="645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6898009F" w14:textId="77777777" w:rsidR="00E96799" w:rsidRDefault="00E96799" w:rsidP="00E45AB0">
          <w:pPr>
            <w:pStyle w:val="Intestazione"/>
            <w:spacing w:after="60"/>
            <w:ind w:left="5" w:right="-357"/>
            <w:jc w:val="center"/>
            <w:rPr>
              <w:rFonts w:ascii="Arial" w:hAnsi="Arial" w:cs="Arial"/>
              <w:b/>
              <w:bCs/>
            </w:rPr>
          </w:pPr>
        </w:p>
        <w:p w14:paraId="689800A0" w14:textId="77777777" w:rsidR="00CA4DEF" w:rsidRPr="008C539B" w:rsidRDefault="00CA4DEF" w:rsidP="00CA4DEF">
          <w:pPr>
            <w:spacing w:before="240"/>
            <w:jc w:val="center"/>
            <w:rPr>
              <w:rFonts w:ascii="Arial" w:hAnsi="Arial" w:cs="Arial"/>
              <w:b/>
              <w:sz w:val="18"/>
              <w:szCs w:val="14"/>
            </w:rPr>
          </w:pPr>
          <w:r>
            <w:rPr>
              <w:rFonts w:ascii="Arial" w:hAnsi="Arial" w:cs="Arial"/>
              <w:b/>
              <w:sz w:val="32"/>
            </w:rPr>
            <w:t>&lt;&lt; Nome Istituto&gt;&gt;</w:t>
          </w:r>
        </w:p>
        <w:p w14:paraId="689800A1" w14:textId="77777777" w:rsidR="00CA4DEF" w:rsidRDefault="00CA4DEF" w:rsidP="00CA4DEF">
          <w:pPr>
            <w:spacing w:before="40" w:line="240" w:lineRule="exact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&lt;&lt;Riferimenti Istituto&gt;&gt; </w:t>
          </w:r>
        </w:p>
        <w:p w14:paraId="689800A2" w14:textId="77777777" w:rsidR="00E96799" w:rsidRPr="00C543C4" w:rsidRDefault="00E96799" w:rsidP="00F920ED">
          <w:pPr>
            <w:pStyle w:val="Intestazione"/>
            <w:spacing w:after="240" w:line="200" w:lineRule="exact"/>
            <w:ind w:left="6"/>
            <w:jc w:val="center"/>
            <w:rPr>
              <w:rFonts w:ascii="Arial" w:hAnsi="Arial" w:cs="Arial"/>
              <w:bCs/>
            </w:rPr>
          </w:pPr>
        </w:p>
      </w:tc>
      <w:tc>
        <w:tcPr>
          <w:tcW w:w="31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464BA3A" w14:textId="77777777" w:rsidR="001B472A" w:rsidRPr="00CA784D" w:rsidRDefault="001B472A" w:rsidP="001B472A">
          <w:pPr>
            <w:pStyle w:val="Intestazione"/>
            <w:spacing w:before="120" w:line="140" w:lineRule="atLeast"/>
            <w:ind w:right="-28"/>
            <w:jc w:val="center"/>
            <w:rPr>
              <w:b/>
              <w:bCs/>
              <w:sz w:val="24"/>
              <w:szCs w:val="24"/>
            </w:rPr>
          </w:pPr>
          <w:r w:rsidRPr="00CA784D">
            <w:rPr>
              <w:b/>
              <w:bCs/>
              <w:color w:val="FF0000"/>
              <w:sz w:val="28"/>
              <w:szCs w:val="28"/>
            </w:rPr>
            <w:t>C</w:t>
          </w:r>
          <w:r w:rsidRPr="00CA784D">
            <w:rPr>
              <w:b/>
              <w:bCs/>
              <w:sz w:val="24"/>
              <w:szCs w:val="24"/>
            </w:rPr>
            <w:t xml:space="preserve">apital Security </w:t>
          </w:r>
          <w:proofErr w:type="spellStart"/>
          <w:r w:rsidRPr="00CA784D">
            <w:rPr>
              <w:b/>
              <w:bCs/>
              <w:sz w:val="24"/>
              <w:szCs w:val="24"/>
            </w:rPr>
            <w:t>Srls</w:t>
          </w:r>
          <w:proofErr w:type="spellEnd"/>
        </w:p>
        <w:p w14:paraId="57492E97" w14:textId="77777777" w:rsidR="001B472A" w:rsidRPr="00CA784D" w:rsidRDefault="001B472A" w:rsidP="001B472A">
          <w:pPr>
            <w:pStyle w:val="Intestazione"/>
            <w:spacing w:line="140" w:lineRule="atLeast"/>
            <w:ind w:right="-28"/>
            <w:jc w:val="center"/>
          </w:pPr>
          <w:r w:rsidRPr="00CA784D">
            <w:t>Via Montenapoleone, 8</w:t>
          </w:r>
        </w:p>
        <w:p w14:paraId="2D8D49DF" w14:textId="77777777" w:rsidR="001B472A" w:rsidRPr="00CA784D" w:rsidRDefault="001B472A" w:rsidP="001B472A">
          <w:pPr>
            <w:pStyle w:val="Intestazione"/>
            <w:spacing w:line="140" w:lineRule="atLeast"/>
            <w:ind w:right="-28"/>
            <w:jc w:val="center"/>
          </w:pPr>
          <w:r w:rsidRPr="00CA784D">
            <w:t>20121 Milano</w:t>
          </w:r>
        </w:p>
        <w:p w14:paraId="2057C2E2" w14:textId="77777777" w:rsidR="001B472A" w:rsidRDefault="001B472A" w:rsidP="001B472A">
          <w:pPr>
            <w:pStyle w:val="Intestazione"/>
            <w:spacing w:line="140" w:lineRule="atLeast"/>
            <w:ind w:right="-28"/>
            <w:jc w:val="center"/>
            <w:rPr>
              <w:sz w:val="16"/>
              <w:szCs w:val="16"/>
              <w:lang w:val="en-US"/>
            </w:rPr>
          </w:pPr>
          <w:r w:rsidRPr="00EA3669">
            <w:rPr>
              <w:sz w:val="16"/>
              <w:szCs w:val="16"/>
              <w:lang w:val="en-US"/>
            </w:rPr>
            <w:t>Tel. 02-94750.267</w:t>
          </w:r>
        </w:p>
        <w:p w14:paraId="61DC2DE5" w14:textId="77777777" w:rsidR="001B472A" w:rsidRDefault="001B472A" w:rsidP="001B472A">
          <w:pPr>
            <w:pStyle w:val="Intestazione"/>
            <w:spacing w:line="140" w:lineRule="atLeast"/>
            <w:ind w:right="-28"/>
            <w:jc w:val="center"/>
            <w:rPr>
              <w:sz w:val="16"/>
              <w:szCs w:val="16"/>
              <w:lang w:val="en-US"/>
            </w:rPr>
          </w:pPr>
          <w:hyperlink r:id="rId1" w:history="1">
            <w:r w:rsidRPr="00502D3C">
              <w:rPr>
                <w:rStyle w:val="Collegamentoipertestuale"/>
                <w:sz w:val="16"/>
                <w:szCs w:val="16"/>
                <w:lang w:val="en-US"/>
              </w:rPr>
              <w:t>info@capitalsecurity.it</w:t>
            </w:r>
          </w:hyperlink>
        </w:p>
        <w:p w14:paraId="56D98335" w14:textId="77777777" w:rsidR="001B472A" w:rsidRDefault="001B472A" w:rsidP="001B472A">
          <w:pPr>
            <w:pStyle w:val="Intestazione"/>
            <w:spacing w:line="140" w:lineRule="atLeast"/>
            <w:ind w:right="-28"/>
            <w:jc w:val="center"/>
            <w:rPr>
              <w:lang w:val="en-US"/>
            </w:rPr>
          </w:pPr>
          <w:r>
            <w:rPr>
              <w:sz w:val="16"/>
              <w:szCs w:val="16"/>
              <w:lang w:val="en-US"/>
            </w:rPr>
            <w:t>www.capitalsecurity.it</w:t>
          </w:r>
        </w:p>
        <w:p w14:paraId="689800A4" w14:textId="515FA033" w:rsidR="00E96799" w:rsidRPr="001B472A" w:rsidRDefault="00E96799" w:rsidP="00E45AB0">
          <w:pPr>
            <w:pStyle w:val="Intestazione"/>
            <w:spacing w:line="140" w:lineRule="atLeast"/>
            <w:ind w:right="-28"/>
            <w:jc w:val="center"/>
            <w:rPr>
              <w:rFonts w:ascii="Arial" w:hAnsi="Arial" w:cs="Arial"/>
              <w:sz w:val="16"/>
              <w:lang w:val="en-US"/>
            </w:rPr>
          </w:pPr>
        </w:p>
      </w:tc>
    </w:tr>
    <w:tr w:rsidR="00E96799" w14:paraId="689800A7" w14:textId="77777777" w:rsidTr="00E45AB0">
      <w:trPr>
        <w:cantSplit/>
      </w:trPr>
      <w:tc>
        <w:tcPr>
          <w:tcW w:w="9573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89800A6" w14:textId="77777777" w:rsidR="00E96799" w:rsidRPr="001B386B" w:rsidRDefault="00CA4DEF" w:rsidP="00CA4DEF">
          <w:pPr>
            <w:pStyle w:val="Intestazione"/>
            <w:snapToGrid w:val="0"/>
            <w:spacing w:before="160" w:after="160"/>
            <w:jc w:val="center"/>
            <w:rPr>
              <w:rFonts w:ascii="Arial" w:hAnsi="Arial" w:cs="Arial"/>
              <w:bCs/>
              <w:sz w:val="18"/>
            </w:rPr>
          </w:pPr>
          <w:r>
            <w:rPr>
              <w:rFonts w:ascii="Arial" w:hAnsi="Arial" w:cs="Arial"/>
              <w:bCs/>
              <w:sz w:val="22"/>
            </w:rPr>
            <w:t>Atto d</w:t>
          </w:r>
          <w:r w:rsidR="002F06E6">
            <w:rPr>
              <w:rFonts w:ascii="Arial" w:hAnsi="Arial" w:cs="Arial"/>
              <w:bCs/>
              <w:sz w:val="22"/>
            </w:rPr>
            <w:t xml:space="preserve">i designazione </w:t>
          </w:r>
          <w:r w:rsidR="00C33B87">
            <w:rPr>
              <w:rFonts w:ascii="Arial" w:hAnsi="Arial" w:cs="Arial"/>
              <w:bCs/>
              <w:sz w:val="22"/>
            </w:rPr>
            <w:t xml:space="preserve">del responsabile della custodia delle parole chiave di sistema, </w:t>
          </w:r>
          <w:r w:rsidR="002F06E6">
            <w:rPr>
              <w:rFonts w:ascii="Arial" w:hAnsi="Arial" w:cs="Arial"/>
              <w:bCs/>
              <w:sz w:val="22"/>
            </w:rPr>
            <w:t>ai sensi degli artt</w:t>
          </w:r>
          <w:r w:rsidR="002F01A2">
            <w:rPr>
              <w:rFonts w:ascii="Arial" w:hAnsi="Arial" w:cs="Arial"/>
              <w:bCs/>
              <w:sz w:val="22"/>
            </w:rPr>
            <w:t xml:space="preserve">. 29 </w:t>
          </w:r>
          <w:r w:rsidR="002F06E6">
            <w:rPr>
              <w:rFonts w:ascii="Arial" w:hAnsi="Arial" w:cs="Arial"/>
              <w:bCs/>
              <w:sz w:val="22"/>
            </w:rPr>
            <w:t xml:space="preserve">e 32 </w:t>
          </w:r>
          <w:r w:rsidR="002F01A2">
            <w:rPr>
              <w:rFonts w:ascii="Arial" w:hAnsi="Arial" w:cs="Arial"/>
              <w:bCs/>
              <w:sz w:val="22"/>
            </w:rPr>
            <w:t xml:space="preserve">del GDPR – Regolamento UE 2016/679 </w:t>
          </w:r>
        </w:p>
      </w:tc>
    </w:tr>
  </w:tbl>
  <w:p w14:paraId="689800A8" w14:textId="77777777" w:rsidR="00E96799" w:rsidRDefault="00E9679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b w:val="0"/>
        <w:i w:val="0"/>
        <w:sz w:val="22"/>
      </w:rPr>
    </w:lvl>
    <w:lvl w:ilvl="1">
      <w:start w:val="1"/>
      <w:numFmt w:val="upperLetter"/>
      <w:lvlText w:val="%2) "/>
      <w:lvlJc w:val="left"/>
      <w:pPr>
        <w:tabs>
          <w:tab w:val="num" w:pos="737"/>
        </w:tabs>
        <w:ind w:left="737" w:hanging="340"/>
      </w:pPr>
      <w:rPr>
        <w:rFonts w:ascii="Times New Roman" w:hAnsi="Times New Roman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770678E"/>
    <w:multiLevelType w:val="hybridMultilevel"/>
    <w:tmpl w:val="E722C7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displayBackgroundShape/>
  <w:proofState w:spelling="clean" w:grammar="clean"/>
  <w:doNotTrackMoves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8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0499A"/>
    <w:rsid w:val="0001689E"/>
    <w:rsid w:val="00016F1D"/>
    <w:rsid w:val="00027D46"/>
    <w:rsid w:val="00037A62"/>
    <w:rsid w:val="00052D16"/>
    <w:rsid w:val="000564D9"/>
    <w:rsid w:val="00066410"/>
    <w:rsid w:val="00071487"/>
    <w:rsid w:val="000D4AB3"/>
    <w:rsid w:val="001072D3"/>
    <w:rsid w:val="00117AA5"/>
    <w:rsid w:val="001402E5"/>
    <w:rsid w:val="00157A26"/>
    <w:rsid w:val="001B472A"/>
    <w:rsid w:val="001F2458"/>
    <w:rsid w:val="001F47FF"/>
    <w:rsid w:val="00236C7C"/>
    <w:rsid w:val="00262046"/>
    <w:rsid w:val="00282F66"/>
    <w:rsid w:val="0029596A"/>
    <w:rsid w:val="00297C5C"/>
    <w:rsid w:val="002B793D"/>
    <w:rsid w:val="002C1A09"/>
    <w:rsid w:val="002E7817"/>
    <w:rsid w:val="002F01A2"/>
    <w:rsid w:val="002F06E6"/>
    <w:rsid w:val="00333EDF"/>
    <w:rsid w:val="0035428F"/>
    <w:rsid w:val="003678F5"/>
    <w:rsid w:val="003C6AF8"/>
    <w:rsid w:val="0041725F"/>
    <w:rsid w:val="00484F97"/>
    <w:rsid w:val="004A0AD9"/>
    <w:rsid w:val="00523053"/>
    <w:rsid w:val="00526FDE"/>
    <w:rsid w:val="00546A29"/>
    <w:rsid w:val="00594108"/>
    <w:rsid w:val="0059498F"/>
    <w:rsid w:val="005B491A"/>
    <w:rsid w:val="005E0FFE"/>
    <w:rsid w:val="005E3913"/>
    <w:rsid w:val="005E588B"/>
    <w:rsid w:val="00606FA7"/>
    <w:rsid w:val="00611D7D"/>
    <w:rsid w:val="00645370"/>
    <w:rsid w:val="0068077B"/>
    <w:rsid w:val="006A2116"/>
    <w:rsid w:val="006E6DA0"/>
    <w:rsid w:val="00711F2E"/>
    <w:rsid w:val="00717E0F"/>
    <w:rsid w:val="007409B8"/>
    <w:rsid w:val="007442FC"/>
    <w:rsid w:val="00806082"/>
    <w:rsid w:val="008103D9"/>
    <w:rsid w:val="0081597C"/>
    <w:rsid w:val="0084769D"/>
    <w:rsid w:val="00883543"/>
    <w:rsid w:val="00884A1A"/>
    <w:rsid w:val="008A2B0F"/>
    <w:rsid w:val="008C372E"/>
    <w:rsid w:val="008C4169"/>
    <w:rsid w:val="00900249"/>
    <w:rsid w:val="0090499A"/>
    <w:rsid w:val="009923CA"/>
    <w:rsid w:val="009B73F5"/>
    <w:rsid w:val="009F268A"/>
    <w:rsid w:val="00A12941"/>
    <w:rsid w:val="00AF3541"/>
    <w:rsid w:val="00B267EF"/>
    <w:rsid w:val="00B64087"/>
    <w:rsid w:val="00B73FA1"/>
    <w:rsid w:val="00BD2935"/>
    <w:rsid w:val="00BD7EE0"/>
    <w:rsid w:val="00BF2BE5"/>
    <w:rsid w:val="00C17C06"/>
    <w:rsid w:val="00C33B87"/>
    <w:rsid w:val="00C411BF"/>
    <w:rsid w:val="00C543C4"/>
    <w:rsid w:val="00CA4DEF"/>
    <w:rsid w:val="00CC46AC"/>
    <w:rsid w:val="00CC66EF"/>
    <w:rsid w:val="00CE2184"/>
    <w:rsid w:val="00D14C7B"/>
    <w:rsid w:val="00DA47C9"/>
    <w:rsid w:val="00DD6064"/>
    <w:rsid w:val="00DF55C4"/>
    <w:rsid w:val="00DF6154"/>
    <w:rsid w:val="00E33404"/>
    <w:rsid w:val="00E45AB0"/>
    <w:rsid w:val="00E53DB1"/>
    <w:rsid w:val="00E96799"/>
    <w:rsid w:val="00EB1505"/>
    <w:rsid w:val="00EB3306"/>
    <w:rsid w:val="00EC6940"/>
    <w:rsid w:val="00ED79DF"/>
    <w:rsid w:val="00EE2381"/>
    <w:rsid w:val="00F15152"/>
    <w:rsid w:val="00F1601C"/>
    <w:rsid w:val="00F63018"/>
    <w:rsid w:val="00F920ED"/>
    <w:rsid w:val="00FA147E"/>
    <w:rsid w:val="00FA628F"/>
    <w:rsid w:val="00FC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68980076"/>
  <w15:docId w15:val="{E697D3D1-3EBF-4044-B4FB-F01C139D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F268A"/>
    <w:pPr>
      <w:suppressAutoHyphens/>
      <w:spacing w:line="260" w:lineRule="exact"/>
      <w:jc w:val="both"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F268A"/>
    <w:rPr>
      <w:rFonts w:ascii="Times New Roman" w:hAnsi="Times New Roman"/>
      <w:b w:val="0"/>
      <w:i w:val="0"/>
      <w:sz w:val="22"/>
    </w:rPr>
  </w:style>
  <w:style w:type="character" w:customStyle="1" w:styleId="WW8Num2z0">
    <w:name w:val="WW8Num2z0"/>
    <w:rsid w:val="009F268A"/>
    <w:rPr>
      <w:rFonts w:ascii="Times New Roman" w:hAnsi="Times New Roman"/>
      <w:b w:val="0"/>
      <w:i w:val="0"/>
      <w:sz w:val="22"/>
    </w:rPr>
  </w:style>
  <w:style w:type="character" w:customStyle="1" w:styleId="Absatz-Standardschriftart">
    <w:name w:val="Absatz-Standardschriftart"/>
    <w:rsid w:val="009F268A"/>
  </w:style>
  <w:style w:type="character" w:customStyle="1" w:styleId="WW-Absatz-Standardschriftart">
    <w:name w:val="WW-Absatz-Standardschriftart"/>
    <w:rsid w:val="009F268A"/>
  </w:style>
  <w:style w:type="character" w:customStyle="1" w:styleId="Carpredefinitoparagrafo1">
    <w:name w:val="Car. predefinito paragrafo1"/>
    <w:rsid w:val="009F268A"/>
  </w:style>
  <w:style w:type="character" w:customStyle="1" w:styleId="Caratteredinumerazione">
    <w:name w:val="Carattere di numerazione"/>
    <w:rsid w:val="009F268A"/>
  </w:style>
  <w:style w:type="paragraph" w:customStyle="1" w:styleId="Intestazione1">
    <w:name w:val="Intestazione1"/>
    <w:basedOn w:val="Normale"/>
    <w:next w:val="Corpotesto"/>
    <w:rsid w:val="009F268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semiHidden/>
    <w:rsid w:val="009F268A"/>
  </w:style>
  <w:style w:type="paragraph" w:styleId="Elenco">
    <w:name w:val="List"/>
    <w:basedOn w:val="Corpotesto"/>
    <w:semiHidden/>
    <w:rsid w:val="009F268A"/>
    <w:rPr>
      <w:rFonts w:cs="Tahoma"/>
    </w:rPr>
  </w:style>
  <w:style w:type="paragraph" w:customStyle="1" w:styleId="Didascalia1">
    <w:name w:val="Didascalia1"/>
    <w:basedOn w:val="Normale"/>
    <w:rsid w:val="009F268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9F268A"/>
    <w:pPr>
      <w:suppressLineNumbers/>
    </w:pPr>
    <w:rPr>
      <w:rFonts w:cs="Tahoma"/>
    </w:rPr>
  </w:style>
  <w:style w:type="paragraph" w:customStyle="1" w:styleId="Citt">
    <w:name w:val="Città"/>
    <w:basedOn w:val="Corpotesto"/>
    <w:next w:val="Corpotesto"/>
    <w:rsid w:val="009F268A"/>
    <w:pPr>
      <w:keepNext/>
    </w:pPr>
  </w:style>
  <w:style w:type="paragraph" w:customStyle="1" w:styleId="Rientrocorpodeltesto21">
    <w:name w:val="Rientro corpo del testo 21"/>
    <w:basedOn w:val="Normale"/>
    <w:rsid w:val="009F268A"/>
    <w:pPr>
      <w:spacing w:after="120" w:line="480" w:lineRule="auto"/>
      <w:ind w:left="283"/>
    </w:pPr>
  </w:style>
  <w:style w:type="paragraph" w:customStyle="1" w:styleId="Testomacro1">
    <w:name w:val="Testo macro1"/>
    <w:rsid w:val="009F26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 w:cs="Courier New"/>
      <w:lang w:eastAsia="ar-SA"/>
    </w:rPr>
  </w:style>
  <w:style w:type="paragraph" w:customStyle="1" w:styleId="Norcapo">
    <w:name w:val="Norcapo"/>
    <w:basedOn w:val="Normale"/>
    <w:rsid w:val="009F268A"/>
    <w:pPr>
      <w:tabs>
        <w:tab w:val="left" w:pos="425"/>
      </w:tabs>
    </w:pPr>
    <w:rPr>
      <w:sz w:val="22"/>
      <w:szCs w:val="18"/>
    </w:rPr>
  </w:style>
  <w:style w:type="paragraph" w:styleId="Firmadipostaelettronica">
    <w:name w:val="E-mail Signature"/>
    <w:basedOn w:val="Normale"/>
    <w:rsid w:val="009F268A"/>
  </w:style>
  <w:style w:type="paragraph" w:styleId="Intestazione">
    <w:name w:val="header"/>
    <w:basedOn w:val="Normale"/>
    <w:link w:val="IntestazioneCarattere"/>
    <w:unhideWhenUsed/>
    <w:rsid w:val="00333E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33EDF"/>
    <w:rPr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333E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3EDF"/>
    <w:rPr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F920ED"/>
    <w:rPr>
      <w:color w:val="0000FF"/>
      <w:u w:val="single"/>
    </w:rPr>
  </w:style>
  <w:style w:type="paragraph" w:customStyle="1" w:styleId="Standard">
    <w:name w:val="Standard"/>
    <w:rsid w:val="0052305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apitalsecurity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3286</CharactersWithSpaces>
  <SharedDoc>false</SharedDoc>
  <HLinks>
    <vt:vector size="6" baseType="variant">
      <vt:variant>
        <vt:i4>458792</vt:i4>
      </vt:variant>
      <vt:variant>
        <vt:i4>0</vt:i4>
      </vt:variant>
      <vt:variant>
        <vt:i4>0</vt:i4>
      </vt:variant>
      <vt:variant>
        <vt:i4>5</vt:i4>
      </vt:variant>
      <vt:variant>
        <vt:lpwstr>mailto:scuolasuisio@tiscali.it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Favero</dc:creator>
  <cp:keywords/>
  <cp:lastModifiedBy>giancarlo favero</cp:lastModifiedBy>
  <cp:revision>9</cp:revision>
  <cp:lastPrinted>2017-10-27T15:31:00Z</cp:lastPrinted>
  <dcterms:created xsi:type="dcterms:W3CDTF">2018-09-25T19:10:00Z</dcterms:created>
  <dcterms:modified xsi:type="dcterms:W3CDTF">2019-09-04T09:53:00Z</dcterms:modified>
</cp:coreProperties>
</file>